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EE3E7" w14:textId="77777777" w:rsidR="00645A51" w:rsidRDefault="00645A51" w:rsidP="00645A51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nzeichen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1CF0D90" w14:textId="546C1691" w:rsidR="009F17A2" w:rsidRDefault="00D97FE7" w:rsidP="00D97FE7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i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="009F17A2">
        <w:rPr>
          <w:rFonts w:ascii="Verdana" w:hAnsi="Verdana" w:cs="Calibri"/>
          <w:i/>
          <w:lang w:val="en-GB"/>
        </w:rPr>
        <w:t xml:space="preserve">  ………………………             </w:t>
      </w:r>
    </w:p>
    <w:p w14:paraId="0AA13AFF" w14:textId="73CECC0D" w:rsidR="00D97FE7" w:rsidRPr="00F550D9" w:rsidRDefault="00D97FE7" w:rsidP="00D97FE7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  <w:r w:rsidR="009F17A2">
        <w:rPr>
          <w:rFonts w:ascii="Verdana" w:hAnsi="Verdana" w:cs="Calibri"/>
          <w:i/>
          <w:lang w:val="en-GB"/>
        </w:rPr>
        <w:t>…………………………………..</w:t>
      </w:r>
    </w:p>
    <w:p w14:paraId="5D72C548" w14:textId="4F8EE647" w:rsidR="00377526" w:rsidRPr="006261DD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  <w:r w:rsidR="00645A51">
        <w:rPr>
          <w:rFonts w:ascii="Verdana" w:hAnsi="Verdana" w:cs="Calibri"/>
          <w:lang w:val="en-GB"/>
        </w:rPr>
        <w:br/>
      </w:r>
      <w:r w:rsidR="00645A51">
        <w:rPr>
          <w:rFonts w:ascii="Verdana" w:hAnsi="Verdana" w:cs="Arial"/>
          <w:b/>
          <w:color w:val="002060"/>
          <w:szCs w:val="24"/>
          <w:lang w:val="en-GB"/>
        </w:rPr>
        <w:br/>
      </w:r>
      <w:r w:rsidR="00377526"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377526"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nzeichen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418B52CE" w:rsidR="00377526" w:rsidRPr="007673FA" w:rsidRDefault="00377526" w:rsidP="00645A51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645A51">
              <w:rPr>
                <w:rFonts w:ascii="Verdana" w:hAnsi="Verdana" w:cs="Arial"/>
                <w:color w:val="002060"/>
                <w:sz w:val="20"/>
                <w:lang w:val="en-GB"/>
              </w:rPr>
              <w:t>16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9F17A2">
              <w:rPr>
                <w:rFonts w:ascii="Verdana" w:hAnsi="Verdana" w:cs="Arial"/>
                <w:color w:val="002060"/>
                <w:sz w:val="20"/>
                <w:lang w:val="en-GB"/>
              </w:rPr>
              <w:t>1</w:t>
            </w:r>
            <w:r w:rsidR="00645A51">
              <w:rPr>
                <w:rFonts w:ascii="Verdana" w:hAnsi="Verdana" w:cs="Arial"/>
                <w:color w:val="002060"/>
                <w:sz w:val="20"/>
                <w:lang w:val="en-GB"/>
              </w:rPr>
              <w:t>7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979"/>
        <w:gridCol w:w="1701"/>
        <w:gridCol w:w="2016"/>
      </w:tblGrid>
      <w:tr w:rsidR="00887CE1" w:rsidRPr="007673FA" w14:paraId="5D72C563" w14:textId="77777777" w:rsidTr="009F17A2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979" w:type="dxa"/>
            <w:shd w:val="clear" w:color="auto" w:fill="FFFFFF"/>
          </w:tcPr>
          <w:p w14:paraId="5D72C560" w14:textId="5C216245" w:rsidR="00887CE1" w:rsidRPr="007673FA" w:rsidRDefault="009F17A2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Heidelberg University of Education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14:paraId="5BD33B8E" w14:textId="77777777" w:rsidR="009F17A2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14:paraId="5D72C561" w14:textId="51A0A9FA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016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9F17A2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979" w:type="dxa"/>
            <w:shd w:val="clear" w:color="auto" w:fill="FFFFFF"/>
          </w:tcPr>
          <w:p w14:paraId="5D72C567" w14:textId="7AAE1864" w:rsidR="009F17A2" w:rsidRPr="007673FA" w:rsidRDefault="009F17A2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D  HEIDELB02</w:t>
            </w:r>
          </w:p>
        </w:tc>
        <w:tc>
          <w:tcPr>
            <w:tcW w:w="1701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16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9F17A2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979" w:type="dxa"/>
            <w:shd w:val="clear" w:color="auto" w:fill="FFFFFF"/>
          </w:tcPr>
          <w:p w14:paraId="3DA4782C" w14:textId="77777777" w:rsidR="00377526" w:rsidRDefault="009F17A2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Keplerstr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. 87</w:t>
            </w:r>
          </w:p>
          <w:p w14:paraId="5D72C56C" w14:textId="2EE4F384" w:rsidR="009F17A2" w:rsidRPr="007673FA" w:rsidRDefault="009F17A2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69120 Heidelberg</w:t>
            </w:r>
          </w:p>
        </w:tc>
        <w:tc>
          <w:tcPr>
            <w:tcW w:w="1701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016" w:type="dxa"/>
            <w:shd w:val="clear" w:color="auto" w:fill="FFFFFF"/>
          </w:tcPr>
          <w:p w14:paraId="03EABA3B" w14:textId="77777777" w:rsidR="00377526" w:rsidRPr="009F17A2" w:rsidRDefault="009F17A2" w:rsidP="009F17A2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9F17A2">
              <w:rPr>
                <w:rFonts w:ascii="Verdana" w:hAnsi="Verdana" w:cs="Arial"/>
                <w:color w:val="002060"/>
                <w:sz w:val="20"/>
                <w:lang w:val="en-GB"/>
              </w:rPr>
              <w:t>Germany,</w:t>
            </w:r>
          </w:p>
          <w:p w14:paraId="5D72C56E" w14:textId="46C70337" w:rsidR="009F17A2" w:rsidRPr="007673FA" w:rsidRDefault="009F17A2" w:rsidP="009F17A2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9F17A2">
              <w:rPr>
                <w:rFonts w:ascii="Verdana" w:hAnsi="Verdana" w:cs="Arial"/>
                <w:color w:val="002060"/>
                <w:sz w:val="20"/>
                <w:lang w:val="en-GB"/>
              </w:rPr>
              <w:t>DE</w:t>
            </w:r>
          </w:p>
        </w:tc>
      </w:tr>
      <w:tr w:rsidR="00377526" w:rsidRPr="00E02718" w14:paraId="5D72C574" w14:textId="77777777" w:rsidTr="009F17A2">
        <w:tc>
          <w:tcPr>
            <w:tcW w:w="2232" w:type="dxa"/>
            <w:shd w:val="clear" w:color="auto" w:fill="FFFFFF"/>
          </w:tcPr>
          <w:p w14:paraId="5D72C570" w14:textId="69A30ADF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979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016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nzeichen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18F47B7C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C11791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C11791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7" w14:textId="77777777" w:rsidR="00967A21" w:rsidRDefault="00967A21" w:rsidP="00967A21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bookmarkStart w:id="0" w:name="_GoBack"/>
      <w:bookmarkEnd w:id="0"/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berschrift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645A51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645A51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645A51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645A51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75A49F42" w14:textId="77777777" w:rsidR="00645A51" w:rsidRPr="004A4118" w:rsidRDefault="00645A51" w:rsidP="00153575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nzeichen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477EB02C" w14:textId="77777777" w:rsidR="00645A51" w:rsidRPr="004A4118" w:rsidRDefault="00645A51" w:rsidP="00153575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623951F0" w14:textId="77777777" w:rsidR="00645A51" w:rsidRPr="004A4118" w:rsidRDefault="00645A51" w:rsidP="00153575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4C0948BE" w14:textId="77777777" w:rsidR="00645A51" w:rsidRPr="004A4118" w:rsidRDefault="00645A51" w:rsidP="00153575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>
        <w:rPr>
          <w:rFonts w:ascii="Verdana" w:hAnsi="Verdana" w:cs="Calibri"/>
          <w:sz w:val="16"/>
          <w:szCs w:val="16"/>
          <w:lang w:val="en-GB"/>
        </w:rPr>
        <w:t>beneficiary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 institution commit to the requirements set out in the grant agreement signed between them.</w:t>
      </w:r>
    </w:p>
    <w:p w14:paraId="1B3871B9" w14:textId="77777777" w:rsidR="00645A51" w:rsidRPr="004A4118" w:rsidRDefault="00645A51" w:rsidP="00645A51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645A51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unotenzeichen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Endnotentext"/>
        <w:spacing w:after="100"/>
        <w:rPr>
          <w:sz w:val="16"/>
          <w:szCs w:val="16"/>
          <w:lang w:val="en-GB"/>
        </w:rPr>
      </w:pPr>
      <w:r w:rsidRPr="004A4118">
        <w:rPr>
          <w:rStyle w:val="Endnotenzeichen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Endnotentext"/>
        <w:spacing w:after="100"/>
        <w:rPr>
          <w:sz w:val="16"/>
          <w:szCs w:val="16"/>
          <w:lang w:val="en-GB"/>
        </w:rPr>
      </w:pPr>
      <w:r w:rsidRPr="004A4118">
        <w:rPr>
          <w:rStyle w:val="Endnotenzeichen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nzeichen"/>
          <w:rFonts w:ascii="Verdana" w:hAnsi="Verdana"/>
          <w:sz w:val="16"/>
          <w:szCs w:val="16"/>
        </w:rPr>
        <w:endnoteRef/>
      </w:r>
      <w:r w:rsidRPr="008F1CA2">
        <w:rPr>
          <w:rStyle w:val="Endnotenzeichen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Endnotentext"/>
        <w:spacing w:after="100"/>
        <w:rPr>
          <w:sz w:val="16"/>
          <w:szCs w:val="16"/>
          <w:lang w:val="en-GB"/>
        </w:rPr>
      </w:pPr>
      <w:r w:rsidRPr="004A4118">
        <w:rPr>
          <w:rStyle w:val="Endnotenzeichen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4A4118" w:rsidRDefault="00377526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nzeichen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Endnotentext"/>
        <w:spacing w:after="100"/>
        <w:rPr>
          <w:sz w:val="16"/>
          <w:szCs w:val="16"/>
          <w:lang w:val="en-GB"/>
        </w:rPr>
      </w:pPr>
      <w:r w:rsidRPr="004A4118">
        <w:rPr>
          <w:rStyle w:val="Endnotenzeichen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4A4118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4A4118">
        <w:rPr>
          <w:rFonts w:ascii="Verdana" w:hAnsi="Verdana"/>
          <w:sz w:val="16"/>
          <w:szCs w:val="16"/>
          <w:lang w:val="en-GB"/>
        </w:rPr>
        <w:t xml:space="preserve">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F6F91BC" w14:textId="77777777" w:rsidR="00645A51" w:rsidRPr="008F1CA2" w:rsidRDefault="00645A51" w:rsidP="00645A51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electronic 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 of the country of the sending institution (in the case of mobility with Partner Countries: the national legislation of the Programme Country).</w:t>
      </w:r>
      <w:r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AA9A1" w14:textId="77777777" w:rsidR="00645A51" w:rsidRDefault="00645A5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17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Fuzeile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FB320" w14:textId="77777777" w:rsidR="00645A51" w:rsidRDefault="00645A5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BE" w14:textId="78303DA9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proofErr w:type="spellStart"/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</w:t>
    </w:r>
    <w:proofErr w:type="spellEnd"/>
    <w:r w:rsidR="00E552DA">
      <w:rPr>
        <w:rFonts w:ascii="Arial Narrow" w:hAnsi="Arial Narrow"/>
        <w:sz w:val="18"/>
        <w:szCs w:val="18"/>
        <w:lang w:val="en-GB"/>
      </w:rPr>
      <w:t>-II-C-Annex-</w:t>
    </w:r>
    <w:r w:rsidR="00907AAC">
      <w:rPr>
        <w:rFonts w:ascii="Arial Narrow" w:hAnsi="Arial Narrow"/>
        <w:sz w:val="18"/>
        <w:szCs w:val="18"/>
        <w:lang w:val="en-GB"/>
      </w:rPr>
      <w:t>IV</w:t>
    </w:r>
    <w:r w:rsidRPr="00495B18">
      <w:rPr>
        <w:rFonts w:ascii="Arial Narrow" w:hAnsi="Arial Narrow"/>
        <w:sz w:val="18"/>
        <w:szCs w:val="18"/>
        <w:lang w:val="en-GB"/>
      </w:rPr>
      <w:t xml:space="preserve">-Erasmus+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645A51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45A51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de-DE" w:eastAsia="de-DE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de-DE" w:eastAsia="de-DE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Kopfzeil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Kopfzeil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len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5A51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17A2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79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694B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2C35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Standard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link w:val="EndnotentextZchn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Besuchter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7967A9"/>
    <w:rPr>
      <w:vertAlign w:val="superscript"/>
    </w:rPr>
  </w:style>
  <w:style w:type="character" w:customStyle="1" w:styleId="EndnotentextZchn">
    <w:name w:val="Endnotentext Zchn"/>
    <w:basedOn w:val="Absatz-Standardschriftart"/>
    <w:link w:val="Endnotentext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Standard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link w:val="EndnotentextZchn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Besuchter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7967A9"/>
    <w:rPr>
      <w:vertAlign w:val="superscript"/>
    </w:rPr>
  </w:style>
  <w:style w:type="character" w:customStyle="1" w:styleId="EndnotentextZchn">
    <w:name w:val="Endnotentext Zchn"/>
    <w:basedOn w:val="Absatz-Standardschriftart"/>
    <w:link w:val="Endnoten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documentManagement/types"/>
    <ds:schemaRef ds:uri="http://schemas.microsoft.com/sharepoint/v3/field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0e52a87e-fa0e-4867-9149-5c43122db7f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07C138-EC30-4682-AF6A-A6594DC6B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353</Words>
  <Characters>2227</Characters>
  <Application>Microsoft Office Word</Application>
  <DocSecurity>4</DocSecurity>
  <PresentationFormat>Microsoft Word 11.0</PresentationFormat>
  <Lines>18</Lines>
  <Paragraphs>5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2575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Tonn Florence</cp:lastModifiedBy>
  <cp:revision>2</cp:revision>
  <cp:lastPrinted>2013-11-06T08:46:00Z</cp:lastPrinted>
  <dcterms:created xsi:type="dcterms:W3CDTF">2016-09-28T08:40:00Z</dcterms:created>
  <dcterms:modified xsi:type="dcterms:W3CDTF">2016-09-28T08:40:00Z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