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nzeichen"/>
          <w:rFonts w:ascii="Verdana" w:hAnsi="Verdana" w:cs="Arial"/>
          <w:b/>
          <w:color w:val="002060"/>
          <w:sz w:val="36"/>
          <w:szCs w:val="36"/>
          <w:lang w:val="en-GB"/>
        </w:rPr>
        <w:endnoteReference w:id="2"/>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Kommentar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Kommentar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Kommentar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0"/>
        <w:gridCol w:w="2169"/>
        <w:gridCol w:w="2205"/>
        <w:gridCol w:w="2204"/>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nzeichen"/>
                <w:rFonts w:ascii="Verdana" w:hAnsi="Verdana" w:cs="Arial"/>
                <w:sz w:val="20"/>
                <w:lang w:val="en-GB"/>
              </w:rPr>
              <w:endnoteReference w:id="3"/>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nzeichen"/>
                <w:rFonts w:ascii="Verdana" w:hAnsi="Verdana" w:cs="Arial"/>
                <w:sz w:val="20"/>
                <w:lang w:val="en-GB"/>
              </w:rPr>
              <w:endnoteReference w:id="4"/>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368DE22A" w:rsidR="001903D7" w:rsidRPr="007673FA" w:rsidRDefault="00AA0AF4" w:rsidP="003424D8">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3424D8">
              <w:rPr>
                <w:rFonts w:ascii="Verdana" w:hAnsi="Verdana" w:cs="Arial"/>
                <w:color w:val="002060"/>
                <w:sz w:val="20"/>
                <w:lang w:val="en-GB"/>
              </w:rPr>
              <w:t>18</w:t>
            </w:r>
            <w:r w:rsidRPr="007673FA">
              <w:rPr>
                <w:rFonts w:ascii="Verdana" w:hAnsi="Verdana" w:cs="Arial"/>
                <w:color w:val="002060"/>
                <w:sz w:val="20"/>
                <w:lang w:val="en-GB"/>
              </w:rPr>
              <w:t>/20</w:t>
            </w:r>
            <w:r w:rsidR="003424D8">
              <w:rPr>
                <w:rFonts w:ascii="Verdana" w:hAnsi="Verdana" w:cs="Arial"/>
                <w:color w:val="002060"/>
                <w:sz w:val="20"/>
                <w:lang w:val="en-GB"/>
              </w:rPr>
              <w:t>19</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nzeichen"/>
          <w:rFonts w:ascii="Verdana" w:hAnsi="Verdana" w:cs="Arial"/>
          <w:b/>
          <w:color w:val="002060"/>
          <w:szCs w:val="24"/>
          <w:lang w:val="is-IS"/>
        </w:rPr>
        <w:endnoteReference w:id="5"/>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171"/>
        <w:gridCol w:w="2357"/>
        <w:gridCol w:w="2066"/>
        <w:gridCol w:w="2178"/>
      </w:tblGrid>
      <w:tr w:rsidR="00116FBB" w:rsidRPr="009F5B61" w14:paraId="56E939EA" w14:textId="77777777" w:rsidTr="003424D8">
        <w:trPr>
          <w:trHeight w:val="314"/>
        </w:trPr>
        <w:tc>
          <w:tcPr>
            <w:tcW w:w="2171"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01" w:type="dxa"/>
            <w:gridSpan w:val="3"/>
            <w:shd w:val="clear" w:color="auto" w:fill="FFFFFF"/>
          </w:tcPr>
          <w:p w14:paraId="56E939E9" w14:textId="7278CDAD" w:rsidR="00116FBB" w:rsidRPr="005E466D" w:rsidRDefault="003424D8"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Pädagogische Hochschule Heidelberg</w:t>
            </w:r>
          </w:p>
        </w:tc>
      </w:tr>
      <w:tr w:rsidR="007967A9" w:rsidRPr="005E466D" w14:paraId="56E939F1" w14:textId="77777777" w:rsidTr="003424D8">
        <w:trPr>
          <w:trHeight w:val="314"/>
        </w:trPr>
        <w:tc>
          <w:tcPr>
            <w:tcW w:w="2171"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nzeichen"/>
                <w:rFonts w:ascii="Verdana" w:hAnsi="Verdana" w:cs="Arial"/>
                <w:sz w:val="20"/>
                <w:lang w:val="en-GB"/>
              </w:rPr>
              <w:endnoteReference w:id="6"/>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357" w:type="dxa"/>
            <w:shd w:val="clear" w:color="auto" w:fill="FFFFFF"/>
          </w:tcPr>
          <w:p w14:paraId="56E939EE" w14:textId="00E45F96" w:rsidR="007967A9" w:rsidRPr="005E466D" w:rsidRDefault="003424D8"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D  HEIDELB02</w:t>
            </w:r>
          </w:p>
        </w:tc>
        <w:tc>
          <w:tcPr>
            <w:tcW w:w="2066"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17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3424D8">
        <w:trPr>
          <w:trHeight w:val="472"/>
        </w:trPr>
        <w:tc>
          <w:tcPr>
            <w:tcW w:w="2171"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357" w:type="dxa"/>
            <w:shd w:val="clear" w:color="auto" w:fill="FFFFFF"/>
          </w:tcPr>
          <w:p w14:paraId="6E80BAF9" w14:textId="77777777" w:rsidR="007967A9" w:rsidRDefault="003424D8"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Keplerstrasse 87</w:t>
            </w:r>
          </w:p>
          <w:p w14:paraId="56E939F3" w14:textId="329F93E5" w:rsidR="003424D8" w:rsidRPr="005E466D" w:rsidRDefault="003424D8"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69120 Heidelberg</w:t>
            </w:r>
          </w:p>
        </w:tc>
        <w:tc>
          <w:tcPr>
            <w:tcW w:w="2066"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nzeichen"/>
                <w:rFonts w:ascii="Verdana" w:hAnsi="Verdana" w:cs="Arial"/>
                <w:sz w:val="20"/>
                <w:lang w:val="en-GB"/>
              </w:rPr>
              <w:endnoteReference w:id="7"/>
            </w:r>
          </w:p>
        </w:tc>
        <w:tc>
          <w:tcPr>
            <w:tcW w:w="2178" w:type="dxa"/>
            <w:shd w:val="clear" w:color="auto" w:fill="FFFFFF"/>
          </w:tcPr>
          <w:p w14:paraId="56E939F5" w14:textId="6AD04331" w:rsidR="003424D8" w:rsidRPr="005E466D" w:rsidRDefault="003424D8" w:rsidP="003424D8">
            <w:pPr>
              <w:shd w:val="clear" w:color="auto" w:fill="FFFFFF"/>
              <w:ind w:right="-993"/>
              <w:jc w:val="left"/>
              <w:rPr>
                <w:rFonts w:ascii="Verdana" w:hAnsi="Verdana" w:cs="Arial"/>
                <w:b/>
                <w:sz w:val="20"/>
                <w:lang w:val="en-GB"/>
              </w:rPr>
            </w:pPr>
            <w:r>
              <w:rPr>
                <w:rFonts w:ascii="Verdana" w:hAnsi="Verdana" w:cs="Arial"/>
                <w:b/>
                <w:sz w:val="20"/>
                <w:lang w:val="en-GB"/>
              </w:rPr>
              <w:t>Germany / DE</w:t>
            </w:r>
          </w:p>
        </w:tc>
      </w:tr>
      <w:tr w:rsidR="007967A9" w:rsidRPr="005E466D" w14:paraId="56E939FC" w14:textId="77777777" w:rsidTr="003424D8">
        <w:trPr>
          <w:trHeight w:val="811"/>
        </w:trPr>
        <w:tc>
          <w:tcPr>
            <w:tcW w:w="2171"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357" w:type="dxa"/>
            <w:shd w:val="clear" w:color="auto" w:fill="FFFFFF"/>
          </w:tcPr>
          <w:p w14:paraId="47D538DA" w14:textId="77777777" w:rsidR="003424D8" w:rsidRDefault="003424D8"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Henrike Schön, </w:t>
            </w:r>
          </w:p>
          <w:p w14:paraId="56E939F8" w14:textId="18AA1FF2" w:rsidR="007967A9" w:rsidRPr="005E466D" w:rsidRDefault="003424D8" w:rsidP="003424D8">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Erasmus+-</w:t>
            </w:r>
            <w:r>
              <w:rPr>
                <w:rFonts w:ascii="Verdana" w:hAnsi="Verdana" w:cs="Arial"/>
                <w:color w:val="002060"/>
                <w:sz w:val="20"/>
                <w:lang w:val="en-GB"/>
              </w:rPr>
              <w:br/>
              <w:t xml:space="preserve">Institutional </w:t>
            </w:r>
            <w:r>
              <w:rPr>
                <w:rFonts w:ascii="Verdana" w:hAnsi="Verdana" w:cs="Arial"/>
                <w:color w:val="002060"/>
                <w:sz w:val="20"/>
                <w:lang w:val="en-GB"/>
              </w:rPr>
              <w:br/>
              <w:t>Coordinator</w:t>
            </w:r>
          </w:p>
        </w:tc>
        <w:tc>
          <w:tcPr>
            <w:tcW w:w="2066"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178" w:type="dxa"/>
            <w:shd w:val="clear" w:color="auto" w:fill="FFFFFF"/>
          </w:tcPr>
          <w:p w14:paraId="63B2F553" w14:textId="4D0ED5F9" w:rsidR="007967A9" w:rsidRDefault="002A383E" w:rsidP="00107B17">
            <w:pPr>
              <w:shd w:val="clear" w:color="auto" w:fill="FFFFFF"/>
              <w:ind w:right="-993"/>
              <w:jc w:val="left"/>
              <w:rPr>
                <w:rFonts w:ascii="Verdana" w:hAnsi="Verdana" w:cs="Arial"/>
                <w:b/>
                <w:color w:val="002060"/>
                <w:sz w:val="20"/>
                <w:lang w:val="fr-BE"/>
              </w:rPr>
            </w:pPr>
            <w:hyperlink r:id="rId9" w:history="1">
              <w:r w:rsidR="003424D8" w:rsidRPr="00252F7A">
                <w:rPr>
                  <w:rStyle w:val="Hyperlink"/>
                  <w:rFonts w:ascii="Verdana" w:hAnsi="Verdana" w:cs="Arial"/>
                  <w:b/>
                  <w:sz w:val="20"/>
                  <w:lang w:val="fr-BE"/>
                </w:rPr>
                <w:t>hschoen@vw.ph-heidelberg.de</w:t>
              </w:r>
            </w:hyperlink>
          </w:p>
          <w:p w14:paraId="56E939FB" w14:textId="442A2CA7" w:rsidR="003424D8" w:rsidRPr="005E466D" w:rsidRDefault="003424D8" w:rsidP="00107B17">
            <w:pPr>
              <w:shd w:val="clear" w:color="auto" w:fill="FFFFFF"/>
              <w:ind w:right="-993"/>
              <w:jc w:val="left"/>
              <w:rPr>
                <w:rFonts w:ascii="Verdana" w:hAnsi="Verdana" w:cs="Arial"/>
                <w:b/>
                <w:color w:val="002060"/>
                <w:sz w:val="20"/>
                <w:lang w:val="fr-BE"/>
              </w:rPr>
            </w:pPr>
            <w:r>
              <w:rPr>
                <w:rFonts w:ascii="Verdana" w:hAnsi="Verdana" w:cs="Arial"/>
                <w:b/>
                <w:color w:val="002060"/>
                <w:sz w:val="20"/>
                <w:lang w:val="fr-BE"/>
              </w:rPr>
              <w:t xml:space="preserve">+49 (0) 6221 </w:t>
            </w:r>
            <w:r>
              <w:rPr>
                <w:rFonts w:ascii="Verdana" w:hAnsi="Verdana" w:cs="Arial"/>
                <w:b/>
                <w:color w:val="002060"/>
                <w:sz w:val="20"/>
                <w:lang w:val="fr-BE"/>
              </w:rPr>
              <w:br/>
              <w:t>477-544</w:t>
            </w:r>
          </w:p>
        </w:tc>
      </w:tr>
      <w:tr w:rsidR="00F8532D" w:rsidRPr="005F0E76" w14:paraId="56E93A03" w14:textId="77777777" w:rsidTr="003424D8">
        <w:trPr>
          <w:trHeight w:val="811"/>
        </w:trPr>
        <w:tc>
          <w:tcPr>
            <w:tcW w:w="2171" w:type="dxa"/>
            <w:shd w:val="clear" w:color="auto" w:fill="FFFFFF"/>
          </w:tcPr>
          <w:p w14:paraId="56E939FF" w14:textId="537B43A6" w:rsidR="00F8532D" w:rsidRPr="005E41A1" w:rsidRDefault="00F8532D" w:rsidP="00B223B0">
            <w:pPr>
              <w:shd w:val="clear" w:color="auto" w:fill="FFFFFF"/>
              <w:spacing w:after="0"/>
              <w:ind w:right="-993"/>
              <w:jc w:val="left"/>
              <w:rPr>
                <w:rFonts w:ascii="Verdana" w:hAnsi="Verdana" w:cs="Arial"/>
                <w:sz w:val="20"/>
                <w:lang w:val="fr-BE"/>
              </w:rPr>
            </w:pPr>
          </w:p>
        </w:tc>
        <w:tc>
          <w:tcPr>
            <w:tcW w:w="2357" w:type="dxa"/>
            <w:shd w:val="clear" w:color="auto" w:fill="FFFFFF"/>
          </w:tcPr>
          <w:p w14:paraId="56E93A00" w14:textId="77777777" w:rsidR="00F8532D" w:rsidRPr="005E41A1" w:rsidRDefault="00F8532D" w:rsidP="00B223B0">
            <w:pPr>
              <w:shd w:val="clear" w:color="auto" w:fill="FFFFFF"/>
              <w:spacing w:after="0"/>
              <w:ind w:right="-993"/>
              <w:jc w:val="left"/>
              <w:rPr>
                <w:rFonts w:ascii="Verdana" w:hAnsi="Verdana" w:cs="Arial"/>
                <w:color w:val="002060"/>
                <w:sz w:val="20"/>
                <w:lang w:val="fr-BE"/>
              </w:rPr>
            </w:pPr>
          </w:p>
        </w:tc>
        <w:tc>
          <w:tcPr>
            <w:tcW w:w="2066"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178" w:type="dxa"/>
            <w:shd w:val="clear" w:color="auto" w:fill="FFFFFF"/>
          </w:tcPr>
          <w:p w14:paraId="7F97F706" w14:textId="1DDA5BBC" w:rsidR="006F285A" w:rsidRDefault="002A383E"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1AD36562" w:rsidR="00F8532D" w:rsidRPr="00F8532D" w:rsidRDefault="002A383E"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8E56DE">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lastRenderedPageBreak/>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erschrift4"/>
        <w:keepNext w:val="0"/>
        <w:numPr>
          <w:ilvl w:val="0"/>
          <w:numId w:val="0"/>
        </w:numPr>
        <w:jc w:val="left"/>
        <w:rPr>
          <w:rFonts w:ascii="Verdana" w:hAnsi="Verdana" w:cs="Arial"/>
          <w:sz w:val="20"/>
          <w:lang w:val="fr-BE"/>
        </w:rPr>
      </w:pPr>
    </w:p>
    <w:p w14:paraId="56E93A1E" w14:textId="0F7E9235" w:rsidR="007967A9" w:rsidRDefault="007967A9" w:rsidP="007967A9">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Kommentar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nzeichen"/>
          <w:rFonts w:ascii="Verdana" w:hAnsi="Verdana" w:cs="Calibri"/>
          <w:lang w:val="en-GB"/>
        </w:rPr>
        <w:endnoteReference w:id="8"/>
      </w:r>
      <w:r w:rsidR="00377526" w:rsidRPr="00121A1B">
        <w:rPr>
          <w:rFonts w:ascii="Verdana" w:hAnsi="Verdana" w:cs="Calibri"/>
          <w:lang w:val="en-GB"/>
        </w:rPr>
        <w:t>: ………………….</w:t>
      </w:r>
    </w:p>
    <w:p w14:paraId="56E93A26" w14:textId="49956FA2" w:rsidR="00377526" w:rsidRPr="00B223B0" w:rsidRDefault="00377526" w:rsidP="005A1D32">
      <w:pPr>
        <w:pStyle w:val="Kommentar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nzeichen"/>
          <w:rFonts w:ascii="Verdana" w:hAnsi="Verdana" w:cs="Calibri"/>
          <w:lang w:val="en-GB"/>
        </w:rPr>
        <w:endnoteReference w:id="9"/>
      </w:r>
      <w:r w:rsidRPr="00490F95">
        <w:rPr>
          <w:rFonts w:ascii="Verdana" w:hAnsi="Verdana" w:cs="Calibri"/>
          <w:lang w:val="en-GB"/>
        </w:rPr>
        <w:t>: …………………</w:t>
      </w:r>
    </w:p>
    <w:p w14:paraId="63DFBEF5" w14:textId="38DC3093" w:rsidR="00466BFF" w:rsidRPr="00490F95" w:rsidRDefault="00466BFF"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4D46C919"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nzeiche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0"/>
      <w:footerReference w:type="default" r:id="rId11"/>
      <w:headerReference w:type="first" r:id="rId12"/>
      <w:footerReference w:type="first" r:id="rId13"/>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BE0E0" w14:textId="77777777" w:rsidR="00751952" w:rsidRDefault="00751952">
      <w:r>
        <w:separator/>
      </w:r>
    </w:p>
    <w:p w14:paraId="31D82D7C" w14:textId="77777777" w:rsidR="00106394" w:rsidRDefault="00106394"/>
  </w:endnote>
  <w:endnote w:type="continuationSeparator" w:id="0">
    <w:p w14:paraId="0716C001" w14:textId="77777777" w:rsidR="00751952" w:rsidRDefault="00751952">
      <w:r>
        <w:continuationSeparator/>
      </w:r>
    </w:p>
    <w:p w14:paraId="00E8ED36" w14:textId="77777777" w:rsidR="00106394" w:rsidRDefault="00106394"/>
  </w:endnote>
  <w:endnote w:type="continuationNotice" w:id="1">
    <w:p w14:paraId="42FB183B" w14:textId="77777777" w:rsidR="00751952" w:rsidRDefault="00751952">
      <w:pPr>
        <w:spacing w:after="0"/>
      </w:pPr>
    </w:p>
    <w:p w14:paraId="3699E6A3" w14:textId="77777777" w:rsidR="00106394" w:rsidRDefault="00106394"/>
  </w:endnote>
  <w:endnote w:id="2">
    <w:p w14:paraId="4F265B3F" w14:textId="42AFDD76" w:rsidR="0010613D" w:rsidRDefault="00AA696D" w:rsidP="00AA696D">
      <w:pPr>
        <w:pStyle w:val="Endnotentext"/>
        <w:spacing w:after="120"/>
        <w:rPr>
          <w:rFonts w:ascii="Verdana" w:hAnsi="Verdana"/>
          <w:sz w:val="16"/>
          <w:szCs w:val="16"/>
          <w:lang w:val="en-GB"/>
        </w:rPr>
      </w:pPr>
      <w:bookmarkStart w:id="1" w:name="_Hlk512253474"/>
      <w:r w:rsidRPr="001C5CC2">
        <w:rPr>
          <w:rStyle w:val="Endnotenzeiche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Endnoten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Endnoten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1A297331" w:rsidR="00AB24FE" w:rsidRPr="001B5227" w:rsidRDefault="00AB24FE" w:rsidP="005E41A1">
      <w:pPr>
        <w:pStyle w:val="Endnoten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the </w:t>
      </w:r>
      <w:r w:rsidR="00B31C67">
        <w:rPr>
          <w:rFonts w:ascii="Verdana" w:hAnsi="Verdana" w:cs="Calibri"/>
          <w:sz w:val="16"/>
          <w:szCs w:val="16"/>
          <w:lang w:val="en-GB"/>
        </w:rPr>
        <w:t xml:space="preserve">participant, the </w:t>
      </w:r>
      <w:r w:rsidRPr="00AB24FE">
        <w:rPr>
          <w:rFonts w:ascii="Verdana" w:hAnsi="Verdana" w:cs="Calibri"/>
          <w:sz w:val="16"/>
          <w:szCs w:val="16"/>
          <w:lang w:val="en-GB"/>
        </w:rPr>
        <w:t>Programme Country HEI as beneficiary; the Partner Country HEI receiving the staff member and the Programme Country enterprise</w:t>
      </w:r>
      <w:r w:rsidR="005D6688">
        <w:rPr>
          <w:rFonts w:ascii="Verdana" w:hAnsi="Verdana" w:cs="Calibri"/>
          <w:sz w:val="16"/>
          <w:szCs w:val="16"/>
          <w:lang w:val="en-GB"/>
        </w:rPr>
        <w:t xml:space="preserve"> (four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5E41A1">
      <w:pPr>
        <w:pStyle w:val="Endnoten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bookmarkEnd w:id="1"/>
    <w:p w14:paraId="19E19BD4" w14:textId="77777777" w:rsidR="00AB24FE" w:rsidRPr="00AB24FE" w:rsidRDefault="00AB24FE" w:rsidP="005E41A1">
      <w:pPr>
        <w:pStyle w:val="Endnotentext"/>
        <w:spacing w:after="0"/>
        <w:ind w:left="714"/>
        <w:rPr>
          <w:rFonts w:ascii="Verdana" w:hAnsi="Verdana"/>
          <w:sz w:val="16"/>
          <w:szCs w:val="16"/>
          <w:lang w:val="en-GB"/>
        </w:rPr>
      </w:pPr>
    </w:p>
  </w:endnote>
  <w:endnote w:id="3">
    <w:p w14:paraId="56E93A66" w14:textId="6C4DC342"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14:paraId="56E93A67" w14:textId="77777777"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5">
    <w:p w14:paraId="39A1B941" w14:textId="60A6B34B" w:rsidR="009F5B61" w:rsidRPr="002F549E" w:rsidRDefault="009F5B61"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6">
    <w:p w14:paraId="5923D6CA" w14:textId="4F12E9CC" w:rsidR="00A568F8" w:rsidRPr="002F549E" w:rsidRDefault="00A568F8"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7">
    <w:p w14:paraId="56E93A69" w14:textId="6592F2E0"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8">
    <w:p w14:paraId="56E93A6B" w14:textId="49072796" w:rsidR="00377526" w:rsidRPr="002F549E" w:rsidRDefault="00377526" w:rsidP="00B223B0">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14:paraId="22FE9482" w14:textId="7205377D" w:rsidR="007A4576" w:rsidRPr="00461D1B" w:rsidRDefault="007A4576">
      <w:pPr>
        <w:pStyle w:val="Endnotentext"/>
        <w:rPr>
          <w:rFonts w:ascii="Verdana" w:hAnsi="Verdana" w:cs="Calibri"/>
          <w:sz w:val="16"/>
          <w:szCs w:val="16"/>
          <w:lang w:val="en-GB"/>
        </w:rPr>
      </w:pPr>
      <w:r>
        <w:rPr>
          <w:rStyle w:val="Endnotenzeichen"/>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0">
    <w:p w14:paraId="70AAE2E3" w14:textId="538EC549" w:rsidR="00153B61" w:rsidRPr="004208DA" w:rsidRDefault="00153B61" w:rsidP="00B223B0">
      <w:pPr>
        <w:pStyle w:val="Endnotentext"/>
        <w:spacing w:after="100"/>
        <w:rPr>
          <w:rFonts w:ascii="Verdana" w:hAnsi="Verdana" w:cs="Calibri"/>
          <w:color w:val="FF0000"/>
          <w:sz w:val="18"/>
          <w:szCs w:val="18"/>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23EE6B38" w:rsidR="0081766A" w:rsidRDefault="0081766A">
        <w:pPr>
          <w:pStyle w:val="Fuzeile"/>
          <w:jc w:val="center"/>
        </w:pPr>
        <w:r>
          <w:fldChar w:fldCharType="begin"/>
        </w:r>
        <w:r>
          <w:instrText xml:space="preserve"> PAGE   \* MERGEFORMAT </w:instrText>
        </w:r>
        <w:r>
          <w:fldChar w:fldCharType="separate"/>
        </w:r>
        <w:r w:rsidR="002A383E">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p w14:paraId="1CC9EB54" w14:textId="77777777" w:rsidR="00106394" w:rsidRDefault="0010639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95735" w14:textId="77777777" w:rsidR="00751952" w:rsidRDefault="00751952">
      <w:r>
        <w:separator/>
      </w:r>
    </w:p>
    <w:p w14:paraId="6B70D3A7" w14:textId="77777777" w:rsidR="00106394" w:rsidRDefault="00106394"/>
  </w:footnote>
  <w:footnote w:type="continuationSeparator" w:id="0">
    <w:p w14:paraId="04E2C715" w14:textId="77777777" w:rsidR="00751952" w:rsidRDefault="00751952">
      <w:r>
        <w:continuationSeparator/>
      </w:r>
    </w:p>
    <w:p w14:paraId="3C8868AD" w14:textId="77777777" w:rsidR="00106394" w:rsidRDefault="00106394"/>
  </w:footnote>
  <w:footnote w:type="continuationNotice" w:id="1">
    <w:p w14:paraId="5D81FB83" w14:textId="77777777" w:rsidR="00751952" w:rsidRDefault="00751952">
      <w:pPr>
        <w:spacing w:after="0"/>
      </w:pPr>
    </w:p>
    <w:p w14:paraId="6F9F4F32" w14:textId="77777777" w:rsidR="00106394" w:rsidRDefault="0010639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14:anchorId="56E93A62" wp14:editId="5FE358EB">
                    <wp:simplePos x="0" y="0"/>
                    <wp:positionH relativeFrom="column">
                      <wp:posOffset>3600450</wp:posOffset>
                    </wp:positionH>
                    <wp:positionV relativeFrom="paragraph">
                      <wp:posOffset>28575</wp:posOffset>
                    </wp:positionV>
                    <wp:extent cx="1728000" cy="5724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000" cy="57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83.5pt;margin-top:2.25pt;width:136.0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KitAIAALk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de-DE" w:eastAsia="de-DE"/>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Kopfzeile"/>
      <w:tabs>
        <w:tab w:val="clear" w:pos="8306"/>
      </w:tabs>
      <w:spacing w:after="0"/>
      <w:ind w:right="-743"/>
      <w:rPr>
        <w:sz w:val="16"/>
        <w:szCs w:val="16"/>
        <w:lang w:val="en-GB"/>
      </w:rPr>
    </w:pPr>
  </w:p>
  <w:p w14:paraId="67ECE136" w14:textId="77777777" w:rsidR="00106394" w:rsidRDefault="0010639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83C7D70"/>
    <w:multiLevelType w:val="hybridMultilevel"/>
    <w:tmpl w:val="04D6CE7C"/>
    <w:lvl w:ilvl="0" w:tplc="9008F8E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0"/>
  </w:num>
  <w:num w:numId="29">
    <w:abstractNumId w:val="39"/>
  </w:num>
  <w:num w:numId="30">
    <w:abstractNumId w:val="35"/>
  </w:num>
  <w:num w:numId="31">
    <w:abstractNumId w:val="24"/>
  </w:num>
  <w:num w:numId="32">
    <w:abstractNumId w:val="12"/>
  </w:num>
  <w:num w:numId="33">
    <w:abstractNumId w:val="37"/>
  </w:num>
  <w:num w:numId="34">
    <w:abstractNumId w:val="13"/>
  </w:num>
  <w:num w:numId="35">
    <w:abstractNumId w:val="15"/>
  </w:num>
  <w:num w:numId="36">
    <w:abstractNumId w:val="11"/>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5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483F"/>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6394"/>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7BA"/>
    <w:rsid w:val="00151D39"/>
    <w:rsid w:val="0015235B"/>
    <w:rsid w:val="0015351B"/>
    <w:rsid w:val="00153B61"/>
    <w:rsid w:val="00153FE2"/>
    <w:rsid w:val="00154960"/>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783"/>
    <w:rsid w:val="00275E00"/>
    <w:rsid w:val="0027654E"/>
    <w:rsid w:val="0027658C"/>
    <w:rsid w:val="00277A20"/>
    <w:rsid w:val="002800E4"/>
    <w:rsid w:val="00280648"/>
    <w:rsid w:val="002810A4"/>
    <w:rsid w:val="00282256"/>
    <w:rsid w:val="00284E56"/>
    <w:rsid w:val="00285534"/>
    <w:rsid w:val="002877DD"/>
    <w:rsid w:val="0029059C"/>
    <w:rsid w:val="00291055"/>
    <w:rsid w:val="00291118"/>
    <w:rsid w:val="002920EB"/>
    <w:rsid w:val="00293F9F"/>
    <w:rsid w:val="002952D3"/>
    <w:rsid w:val="002A0192"/>
    <w:rsid w:val="002A0B9D"/>
    <w:rsid w:val="002A35F3"/>
    <w:rsid w:val="002A383E"/>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928"/>
    <w:rsid w:val="002D2C3E"/>
    <w:rsid w:val="002D31AD"/>
    <w:rsid w:val="002D52C0"/>
    <w:rsid w:val="002D70EE"/>
    <w:rsid w:val="002D72DE"/>
    <w:rsid w:val="002E0266"/>
    <w:rsid w:val="002E1B5D"/>
    <w:rsid w:val="002E2055"/>
    <w:rsid w:val="002E2FBF"/>
    <w:rsid w:val="002E3A8D"/>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4D8"/>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57EF2"/>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6688"/>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7F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E7487"/>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6A4C"/>
    <w:rsid w:val="00747ACF"/>
    <w:rsid w:val="00751952"/>
    <w:rsid w:val="00752FD5"/>
    <w:rsid w:val="00754134"/>
    <w:rsid w:val="0075468B"/>
    <w:rsid w:val="007566E8"/>
    <w:rsid w:val="007577D1"/>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96B2A"/>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0AF2"/>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63EA"/>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E56DE"/>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A6E01"/>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4243"/>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35F5"/>
    <w:rsid w:val="00AB4084"/>
    <w:rsid w:val="00AB6448"/>
    <w:rsid w:val="00AB6470"/>
    <w:rsid w:val="00AC1B51"/>
    <w:rsid w:val="00AC2ADC"/>
    <w:rsid w:val="00AC3A15"/>
    <w:rsid w:val="00AC3DDD"/>
    <w:rsid w:val="00AC57BC"/>
    <w:rsid w:val="00AD21EF"/>
    <w:rsid w:val="00AD236D"/>
    <w:rsid w:val="00AD2F5A"/>
    <w:rsid w:val="00AD394A"/>
    <w:rsid w:val="00AD4185"/>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1C6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32D8"/>
    <w:rsid w:val="00B7446B"/>
    <w:rsid w:val="00B74C8E"/>
    <w:rsid w:val="00B750FF"/>
    <w:rsid w:val="00B752E5"/>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CF7F74"/>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60C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D21"/>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404C"/>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hschoen@vw.ph-heidelberg.de"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C10924-DF4D-410B-A6C6-BBF960B49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FE727FCB.dotm</Template>
  <TotalTime>0</TotalTime>
  <Pages>4</Pages>
  <Words>427</Words>
  <Characters>2733</Characters>
  <Application>Microsoft Office Word</Application>
  <DocSecurity>4</DocSecurity>
  <PresentationFormat>Microsoft Word 11.0</PresentationFormat>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2018-11-12T14:59:00Z</dcterms:created>
  <dcterms:modified xsi:type="dcterms:W3CDTF">2018-11-12T14:59:00Z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ader (staff member)">
    <vt:lpwstr/>
  </property>
  <property fmtid="{D5CDD505-2E9C-101B-9397-08002B2CF9AE}" pid="3" name="Final date of delivery">
    <vt:lpwstr/>
  </property>
  <property fmtid="{D5CDD505-2E9C-101B-9397-08002B2CF9AE}" pid="4" name="Leader (unit)">
    <vt:lpwstr/>
  </property>
  <property fmtid="{D5CDD505-2E9C-101B-9397-08002B2CF9AE}" pid="5" name="pgc6">
    <vt:lpwstr/>
  </property>
  <property fmtid="{D5CDD505-2E9C-101B-9397-08002B2CF9AE}" pid="6" name="Next date of delivery">
    <vt:lpwstr/>
  </property>
  <property fmtid="{D5CDD505-2E9C-101B-9397-08002B2CF9AE}" pid="7" name="Document">
    <vt:lpwstr/>
  </property>
  <property fmtid="{D5CDD505-2E9C-101B-9397-08002B2CF9AE}" pid="8" name="Year">
    <vt:lpwstr/>
  </property>
</Properties>
</file>