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5B38349" w:rsidR="00377526" w:rsidRPr="007673FA" w:rsidRDefault="00377526" w:rsidP="0064071F">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64071F">
              <w:rPr>
                <w:rFonts w:ascii="Verdana" w:hAnsi="Verdana" w:cs="Arial"/>
                <w:color w:val="002060"/>
                <w:sz w:val="20"/>
                <w:lang w:val="en-GB"/>
              </w:rPr>
              <w:t>18</w:t>
            </w:r>
            <w:r w:rsidRPr="007673FA">
              <w:rPr>
                <w:rFonts w:ascii="Verdana" w:hAnsi="Verdana" w:cs="Arial"/>
                <w:color w:val="002060"/>
                <w:sz w:val="20"/>
                <w:lang w:val="en-GB"/>
              </w:rPr>
              <w:t>/20</w:t>
            </w:r>
            <w:r w:rsidR="0064071F">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21"/>
        <w:gridCol w:w="2805"/>
        <w:gridCol w:w="2226"/>
        <w:gridCol w:w="2120"/>
      </w:tblGrid>
      <w:tr w:rsidR="0064071F" w:rsidRPr="007673FA" w14:paraId="5D72C563" w14:textId="77777777" w:rsidTr="0064071F">
        <w:trPr>
          <w:trHeight w:val="371"/>
        </w:trPr>
        <w:tc>
          <w:tcPr>
            <w:tcW w:w="218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905" w:type="dxa"/>
            <w:shd w:val="clear" w:color="auto" w:fill="FFFFFF"/>
          </w:tcPr>
          <w:p w14:paraId="5D72C560" w14:textId="6305A8D4" w:rsidR="00887CE1" w:rsidRPr="007673FA" w:rsidRDefault="0064071F"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Heidelberg</w:t>
            </w:r>
          </w:p>
        </w:tc>
        <w:tc>
          <w:tcPr>
            <w:tcW w:w="610"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74" w:type="dxa"/>
            <w:vMerge w:val="restart"/>
            <w:shd w:val="clear" w:color="auto" w:fill="FFFFFF"/>
          </w:tcPr>
          <w:p w14:paraId="5D72C562" w14:textId="51E5B111" w:rsidR="00887CE1" w:rsidRPr="007673FA" w:rsidRDefault="0064071F" w:rsidP="00526FE9">
            <w:pPr>
              <w:ind w:right="-993"/>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r>
            <w:bookmarkStart w:id="0" w:name="_GoBack"/>
            <w:bookmarkEnd w:id="0"/>
            <w:r>
              <w:rPr>
                <w:rFonts w:ascii="Verdana" w:hAnsi="Verdana" w:cs="Arial"/>
                <w:b/>
                <w:color w:val="002060"/>
                <w:sz w:val="20"/>
                <w:lang w:val="en-GB"/>
              </w:rPr>
              <w:t>Office</w:t>
            </w:r>
          </w:p>
        </w:tc>
      </w:tr>
      <w:tr w:rsidR="0064071F" w:rsidRPr="007673FA" w14:paraId="5D72C56A" w14:textId="77777777" w:rsidTr="0064071F">
        <w:trPr>
          <w:trHeight w:val="371"/>
        </w:trPr>
        <w:tc>
          <w:tcPr>
            <w:tcW w:w="218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905" w:type="dxa"/>
            <w:shd w:val="clear" w:color="auto" w:fill="FFFFFF"/>
          </w:tcPr>
          <w:p w14:paraId="5D72C567" w14:textId="1813FBB6" w:rsidR="00887CE1" w:rsidRPr="007673FA" w:rsidRDefault="0064071F" w:rsidP="00A07EA6">
            <w:pPr>
              <w:ind w:right="-993"/>
              <w:jc w:val="left"/>
              <w:rPr>
                <w:rFonts w:ascii="Verdana" w:hAnsi="Verdana" w:cs="Arial"/>
                <w:b/>
                <w:color w:val="002060"/>
                <w:sz w:val="20"/>
                <w:lang w:val="en-GB"/>
              </w:rPr>
            </w:pPr>
            <w:r>
              <w:rPr>
                <w:rFonts w:ascii="Verdana" w:hAnsi="Verdana" w:cs="Arial"/>
                <w:b/>
                <w:color w:val="002060"/>
                <w:sz w:val="20"/>
                <w:lang w:val="en-GB"/>
              </w:rPr>
              <w:t>D  HEIDELB02</w:t>
            </w:r>
          </w:p>
        </w:tc>
        <w:tc>
          <w:tcPr>
            <w:tcW w:w="610"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7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64071F" w:rsidRPr="007673FA" w14:paraId="5D72C56F" w14:textId="77777777" w:rsidTr="0064071F">
        <w:trPr>
          <w:trHeight w:val="559"/>
        </w:trPr>
        <w:tc>
          <w:tcPr>
            <w:tcW w:w="2183"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905" w:type="dxa"/>
            <w:shd w:val="clear" w:color="auto" w:fill="FFFFFF"/>
          </w:tcPr>
          <w:p w14:paraId="34F1054A" w14:textId="77777777" w:rsidR="00377526" w:rsidRDefault="0064071F"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Keplerstr</w:t>
            </w:r>
            <w:proofErr w:type="spellEnd"/>
            <w:r>
              <w:rPr>
                <w:rFonts w:ascii="Verdana" w:hAnsi="Verdana" w:cs="Arial"/>
                <w:color w:val="002060"/>
                <w:sz w:val="20"/>
                <w:lang w:val="en-GB"/>
              </w:rPr>
              <w:t>. 87</w:t>
            </w:r>
          </w:p>
          <w:p w14:paraId="5D72C56C" w14:textId="5ED01DBF" w:rsidR="0064071F" w:rsidRPr="007673FA" w:rsidRDefault="0064071F" w:rsidP="00A07EA6">
            <w:pPr>
              <w:ind w:right="-993"/>
              <w:jc w:val="left"/>
              <w:rPr>
                <w:rFonts w:ascii="Verdana" w:hAnsi="Verdana" w:cs="Arial"/>
                <w:color w:val="002060"/>
                <w:sz w:val="20"/>
                <w:lang w:val="en-GB"/>
              </w:rPr>
            </w:pPr>
            <w:r>
              <w:rPr>
                <w:rFonts w:ascii="Verdana" w:hAnsi="Verdana" w:cs="Arial"/>
                <w:color w:val="002060"/>
                <w:sz w:val="20"/>
                <w:lang w:val="en-GB"/>
              </w:rPr>
              <w:t>69120 Heidelberg</w:t>
            </w:r>
          </w:p>
        </w:tc>
        <w:tc>
          <w:tcPr>
            <w:tcW w:w="610"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074" w:type="dxa"/>
            <w:shd w:val="clear" w:color="auto" w:fill="FFFFFF"/>
          </w:tcPr>
          <w:p w14:paraId="5D72C56E" w14:textId="21D4D456" w:rsidR="00377526" w:rsidRPr="007673FA" w:rsidRDefault="0064071F" w:rsidP="0064071F">
            <w:pPr>
              <w:ind w:right="-993"/>
              <w:jc w:val="left"/>
              <w:rPr>
                <w:rFonts w:ascii="Verdana" w:hAnsi="Verdana" w:cs="Arial"/>
                <w:b/>
                <w:sz w:val="20"/>
                <w:lang w:val="en-GB"/>
              </w:rPr>
            </w:pPr>
            <w:r>
              <w:rPr>
                <w:rFonts w:ascii="Verdana" w:hAnsi="Verdana" w:cs="Arial"/>
                <w:b/>
                <w:sz w:val="20"/>
                <w:lang w:val="en-GB"/>
              </w:rPr>
              <w:t>Germany / DE</w:t>
            </w:r>
          </w:p>
        </w:tc>
      </w:tr>
      <w:tr w:rsidR="0064071F" w:rsidRPr="00E02718" w14:paraId="5D72C574" w14:textId="77777777" w:rsidTr="0064071F">
        <w:tc>
          <w:tcPr>
            <w:tcW w:w="2183"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905" w:type="dxa"/>
            <w:shd w:val="clear" w:color="auto" w:fill="FFFFFF"/>
          </w:tcPr>
          <w:p w14:paraId="5D72C571" w14:textId="0D646769" w:rsidR="00377526" w:rsidRPr="007673FA" w:rsidRDefault="0064071F" w:rsidP="00A07EA6">
            <w:pPr>
              <w:ind w:right="-993"/>
              <w:jc w:val="left"/>
              <w:rPr>
                <w:rFonts w:ascii="Verdana" w:hAnsi="Verdana" w:cs="Arial"/>
                <w:color w:val="002060"/>
                <w:sz w:val="20"/>
                <w:lang w:val="en-GB"/>
              </w:rPr>
            </w:pPr>
            <w:r>
              <w:rPr>
                <w:rFonts w:ascii="Verdana" w:hAnsi="Verdana" w:cs="Arial"/>
                <w:color w:val="002060"/>
                <w:sz w:val="20"/>
                <w:lang w:val="en-GB"/>
              </w:rPr>
              <w:t>Henrike Schön, Erasmus+- Institutional Coordinator</w:t>
            </w:r>
          </w:p>
        </w:tc>
        <w:tc>
          <w:tcPr>
            <w:tcW w:w="610"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74" w:type="dxa"/>
            <w:shd w:val="clear" w:color="auto" w:fill="FFFFFF"/>
          </w:tcPr>
          <w:p w14:paraId="6A073025" w14:textId="5E52CB8A" w:rsidR="00377526" w:rsidRDefault="0064071F" w:rsidP="00A07EA6">
            <w:pPr>
              <w:ind w:right="-993"/>
              <w:jc w:val="left"/>
              <w:rPr>
                <w:rFonts w:ascii="Verdana" w:hAnsi="Verdana" w:cs="Arial"/>
                <w:b/>
                <w:color w:val="002060"/>
                <w:sz w:val="20"/>
                <w:lang w:val="fr-BE"/>
              </w:rPr>
            </w:pPr>
            <w:hyperlink r:id="rId8" w:history="1">
              <w:r w:rsidRPr="00617B75">
                <w:rPr>
                  <w:rStyle w:val="Hyperlink"/>
                  <w:rFonts w:ascii="Verdana" w:hAnsi="Verdana" w:cs="Arial"/>
                  <w:b/>
                  <w:sz w:val="20"/>
                  <w:lang w:val="fr-BE"/>
                </w:rPr>
                <w:t>hschoen@vw.ph-heidelberg.de</w:t>
              </w:r>
            </w:hyperlink>
          </w:p>
          <w:p w14:paraId="5D72C573" w14:textId="6F3E0FEB" w:rsidR="0064071F" w:rsidRPr="00E02718" w:rsidRDefault="0064071F" w:rsidP="00A07EA6">
            <w:pPr>
              <w:ind w:right="-993"/>
              <w:jc w:val="left"/>
              <w:rPr>
                <w:rFonts w:ascii="Verdana" w:hAnsi="Verdana" w:cs="Arial"/>
                <w:b/>
                <w:color w:val="002060"/>
                <w:sz w:val="20"/>
                <w:lang w:val="fr-BE"/>
              </w:rPr>
            </w:pPr>
            <w:r>
              <w:rPr>
                <w:rFonts w:ascii="Verdana" w:hAnsi="Verdana" w:cs="Arial"/>
                <w:b/>
                <w:color w:val="002060"/>
                <w:sz w:val="20"/>
                <w:lang w:val="fr-BE"/>
              </w:rPr>
              <w:t xml:space="preserve">+49 (0) 6221 </w:t>
            </w:r>
            <w:r>
              <w:rPr>
                <w:rFonts w:ascii="Verdana" w:hAnsi="Verdana" w:cs="Arial"/>
                <w:b/>
                <w:color w:val="002060"/>
                <w:sz w:val="20"/>
                <w:lang w:val="fr-BE"/>
              </w:rPr>
              <w:br/>
              <w:t>477-544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7491B6F1"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64071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64071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21D55312"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Training activity to develop pedagogical and/or curriculum design skills</w:t>
            </w:r>
            <w:r w:rsidR="00371A91" w:rsidRPr="001B5C58">
              <w:rPr>
                <w:rStyle w:val="Endnotenzeichen"/>
                <w:rFonts w:ascii="Verdana" w:hAnsi="Verdana" w:cs="Calibri"/>
                <w:b/>
                <w:sz w:val="20"/>
                <w:lang w:val="en-GB"/>
              </w:rPr>
              <w:endnoteReference w:id="7"/>
            </w:r>
            <w:r w:rsidRPr="001B5C58">
              <w:rPr>
                <w:rFonts w:ascii="Verdana" w:hAnsi="Verdana" w:cs="Calibri"/>
                <w:b/>
                <w:sz w:val="20"/>
                <w:lang w:val="en-GB"/>
              </w:rPr>
              <w:t xml:space="preserve">: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634C8AC8"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A750BF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7583554"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29A5D9C2"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 </w:t>
      </w:r>
      <w:r w:rsidR="0093056F">
        <w:rPr>
          <w:lang w:val="en-GB"/>
        </w:rPr>
        <w:t>.</w:t>
      </w:r>
    </w:p>
  </w:endnote>
  <w:endnote w:id="7">
    <w:p w14:paraId="5F12ED6B" w14:textId="7307BE43" w:rsidR="00371A91" w:rsidRPr="001B5C58" w:rsidRDefault="00371A91">
      <w:pPr>
        <w:pStyle w:val="Endnotentext"/>
        <w:rPr>
          <w:lang w:val="en-GB"/>
        </w:rPr>
      </w:pPr>
      <w:r>
        <w:rPr>
          <w:rStyle w:val="Endnotenzeichen"/>
        </w:rPr>
        <w:endnoteRef/>
      </w:r>
      <w:r w:rsidRPr="001B5C58">
        <w:rPr>
          <w:lang w:val="en-GB"/>
        </w:rPr>
        <w:t xml:space="preserve"> </w:t>
      </w:r>
      <w:r>
        <w:rPr>
          <w:lang w:val="en-GB"/>
        </w:rPr>
        <w:t>N</w:t>
      </w:r>
      <w:r w:rsidRPr="00371A91">
        <w:rPr>
          <w:lang w:val="en-GB"/>
        </w:rPr>
        <w:t xml:space="preserve">ot relevant </w:t>
      </w:r>
      <w:r>
        <w:rPr>
          <w:lang w:val="en-GB"/>
        </w:rPr>
        <w:t>for</w:t>
      </w:r>
      <w:r w:rsidRPr="001B5C58">
        <w:rPr>
          <w:lang w:val="en-GB"/>
        </w:rPr>
        <w:t xml:space="preserve"> mobility between programme and partner countr</w:t>
      </w:r>
      <w:r>
        <w:rPr>
          <w:lang w:val="en-GB"/>
        </w:rPr>
        <w:t>ies.</w:t>
      </w:r>
    </w:p>
  </w:endnote>
  <w:endnote w:id="8">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C4BF079" w:rsidR="009F32D0" w:rsidRDefault="009F32D0">
        <w:pPr>
          <w:pStyle w:val="Fuzeile"/>
          <w:jc w:val="center"/>
        </w:pPr>
        <w:r>
          <w:fldChar w:fldCharType="begin"/>
        </w:r>
        <w:r>
          <w:instrText xml:space="preserve"> PAGE   \* MERGEFORMAT </w:instrText>
        </w:r>
        <w:r>
          <w:fldChar w:fldCharType="separate"/>
        </w:r>
        <w:r w:rsidR="0064071F">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71F"/>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2FE"/>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4878"/>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1D9F"/>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choen@vw.ph-heidelbe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33E6-F0D8-472F-9518-026AE59E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9062F81E.dotm</Template>
  <TotalTime>0</TotalTime>
  <Pages>5</Pages>
  <Words>368</Words>
  <Characters>2424</Characters>
  <Application>Microsoft Office Word</Application>
  <DocSecurity>0</DocSecurity>
  <PresentationFormat>Microsoft Word 11.0</PresentationFormat>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2018-04-25T07:35:00Z</dcterms:created>
  <dcterms:modified xsi:type="dcterms:W3CDTF">2018-05-16T10:20:00Z</dcterms:modified>
</cp:coreProperties>
</file>